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09B5998" w14:textId="77777777" w:rsidTr="00464FA4">
        <w:tc>
          <w:tcPr>
            <w:tcW w:w="5040" w:type="dxa"/>
          </w:tcPr>
          <w:p w14:paraId="2052F394" w14:textId="77777777" w:rsidR="00856C35" w:rsidRDefault="00464FA4" w:rsidP="00856C35">
            <w:bookmarkStart w:id="0" w:name="_GoBack"/>
            <w:bookmarkEnd w:id="0"/>
            <w:r w:rsidRPr="00464FA4">
              <w:rPr>
                <w:noProof/>
              </w:rPr>
              <w:drawing>
                <wp:inline distT="0" distB="0" distL="0" distR="0" wp14:anchorId="060D9A21" wp14:editId="52DE8901">
                  <wp:extent cx="971550" cy="971550"/>
                  <wp:effectExtent l="0" t="0" r="0" b="0"/>
                  <wp:docPr id="1" name="Picture 1" descr="Image result for burke hig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urke high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9572E63" w14:textId="77777777" w:rsidR="00856C35" w:rsidRDefault="00464FA4" w:rsidP="00856C35">
            <w:pPr>
              <w:pStyle w:val="CompanyName"/>
            </w:pPr>
            <w:r>
              <w:t>Employment Application</w:t>
            </w:r>
            <w:r>
              <w:br/>
            </w:r>
            <w:r>
              <w:rPr>
                <w:sz w:val="22"/>
              </w:rPr>
              <w:t>Company: ______________________________</w:t>
            </w:r>
            <w:r>
              <w:rPr>
                <w:sz w:val="22"/>
              </w:rPr>
              <w:br/>
              <w:t>Company Address</w:t>
            </w:r>
            <w:r w:rsidRPr="00464FA4">
              <w:rPr>
                <w:b w:val="0"/>
                <w:sz w:val="22"/>
              </w:rPr>
              <w:t>:</w:t>
            </w:r>
            <w:r>
              <w:rPr>
                <w:b w:val="0"/>
                <w:sz w:val="22"/>
              </w:rPr>
              <w:t xml:space="preserve"> </w:t>
            </w:r>
            <w:r w:rsidRPr="00464FA4">
              <w:rPr>
                <w:b w:val="0"/>
                <w:sz w:val="22"/>
              </w:rPr>
              <w:t xml:space="preserve"> ______________________</w:t>
            </w:r>
            <w:r w:rsidRPr="00464FA4">
              <w:rPr>
                <w:b w:val="0"/>
                <w:sz w:val="22"/>
              </w:rPr>
              <w:br/>
              <w:t>_______________________________________</w:t>
            </w:r>
          </w:p>
        </w:tc>
      </w:tr>
    </w:tbl>
    <w:p w14:paraId="32C8D69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F69B3D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DDD257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7F2179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D7F2CB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2E3E2F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B870043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521DEB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AFB2E84" w14:textId="77777777" w:rsidTr="00856C35">
        <w:tc>
          <w:tcPr>
            <w:tcW w:w="1081" w:type="dxa"/>
            <w:vAlign w:val="bottom"/>
          </w:tcPr>
          <w:p w14:paraId="552478F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341C1B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CB0B05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168E79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1088A53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5369B92" w14:textId="77777777" w:rsidR="00856C35" w:rsidRPr="009C220D" w:rsidRDefault="00856C35" w:rsidP="00856C35"/>
        </w:tc>
      </w:tr>
    </w:tbl>
    <w:p w14:paraId="11346F2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99573C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399B02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A07480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462B3B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0E400F1" w14:textId="77777777" w:rsidTr="00871876">
        <w:tc>
          <w:tcPr>
            <w:tcW w:w="1081" w:type="dxa"/>
            <w:vAlign w:val="bottom"/>
          </w:tcPr>
          <w:p w14:paraId="3586B21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B6BFE2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9028638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604D4E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07622A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269447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B75642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18FDF7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77DCED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A22171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F1BE16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BA398AB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E24A6F3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F256F0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8DCD79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62BAB5B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B47E74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080F28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DE3F2A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CE044C3" w14:textId="77777777" w:rsidR="00841645" w:rsidRPr="009C220D" w:rsidRDefault="00841645" w:rsidP="00440CD8">
            <w:pPr>
              <w:pStyle w:val="FieldText"/>
            </w:pPr>
          </w:p>
        </w:tc>
      </w:tr>
    </w:tbl>
    <w:p w14:paraId="2FDB301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F9FA98C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06D1863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F163F2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382635D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C2A9B3C" w14:textId="77777777" w:rsidR="00613129" w:rsidRPr="009C220D" w:rsidRDefault="00021414" w:rsidP="00440CD8">
            <w:pPr>
              <w:pStyle w:val="FieldText"/>
            </w:pPr>
            <w:r>
              <w:t>XXX-XX-XXXX</w:t>
            </w:r>
          </w:p>
        </w:tc>
        <w:tc>
          <w:tcPr>
            <w:tcW w:w="1620" w:type="dxa"/>
            <w:vAlign w:val="bottom"/>
          </w:tcPr>
          <w:p w14:paraId="49922C55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7BB831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B38243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1B5829C7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3D15ED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22F4ADE" w14:textId="77777777" w:rsidR="00DE7FB7" w:rsidRPr="009C220D" w:rsidRDefault="00DE7FB7" w:rsidP="00083002">
            <w:pPr>
              <w:pStyle w:val="FieldText"/>
            </w:pPr>
          </w:p>
        </w:tc>
      </w:tr>
    </w:tbl>
    <w:p w14:paraId="204765F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C002252" w14:textId="77777777" w:rsidTr="00BC07E3">
        <w:tc>
          <w:tcPr>
            <w:tcW w:w="3692" w:type="dxa"/>
            <w:vAlign w:val="bottom"/>
          </w:tcPr>
          <w:p w14:paraId="6E1FE183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581B598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C472C8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184C4C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7E294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77E1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0C01CBCE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BF456D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7B4F22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3BB109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78812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</w:tr>
    </w:tbl>
    <w:p w14:paraId="4C31532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162A74F" w14:textId="77777777" w:rsidTr="00BC07E3">
        <w:tc>
          <w:tcPr>
            <w:tcW w:w="3692" w:type="dxa"/>
            <w:vAlign w:val="bottom"/>
          </w:tcPr>
          <w:p w14:paraId="1B4F847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49A854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F7D4C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CAAA3E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5F4F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86A856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98C2B37" w14:textId="77777777" w:rsidR="009C220D" w:rsidRPr="009C220D" w:rsidRDefault="009C220D" w:rsidP="00617C65">
            <w:pPr>
              <w:pStyle w:val="FieldText"/>
            </w:pPr>
          </w:p>
        </w:tc>
      </w:tr>
    </w:tbl>
    <w:p w14:paraId="50B962B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37E5F5B7" w14:textId="77777777" w:rsidTr="00BC07E3">
        <w:tc>
          <w:tcPr>
            <w:tcW w:w="3692" w:type="dxa"/>
            <w:vAlign w:val="bottom"/>
          </w:tcPr>
          <w:p w14:paraId="730D826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85003B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ABE8D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E1033A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9A8CA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A1377C0" w14:textId="77777777" w:rsidR="009C220D" w:rsidRPr="005114CE" w:rsidRDefault="009C220D" w:rsidP="00682C69"/>
        </w:tc>
      </w:tr>
    </w:tbl>
    <w:p w14:paraId="0C1035B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3BF108D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64E964DA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8CEE1F3" w14:textId="77777777" w:rsidR="000F2DF4" w:rsidRPr="009C220D" w:rsidRDefault="000F2DF4" w:rsidP="00617C65">
            <w:pPr>
              <w:pStyle w:val="FieldText"/>
            </w:pPr>
          </w:p>
        </w:tc>
      </w:tr>
    </w:tbl>
    <w:p w14:paraId="33EAD2EE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21AE03D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2AAC8E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7CEA3AF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0E4983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CAFDC95" w14:textId="77777777" w:rsidR="000F2DF4" w:rsidRPr="005114CE" w:rsidRDefault="000F2DF4" w:rsidP="00617C65">
            <w:pPr>
              <w:pStyle w:val="FieldText"/>
            </w:pPr>
          </w:p>
        </w:tc>
      </w:tr>
    </w:tbl>
    <w:p w14:paraId="2BD716E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41C8B06" w14:textId="77777777" w:rsidTr="00BC07E3">
        <w:tc>
          <w:tcPr>
            <w:tcW w:w="797" w:type="dxa"/>
            <w:vAlign w:val="bottom"/>
          </w:tcPr>
          <w:p w14:paraId="759702D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D5511A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3921C6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757E61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2220DC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F77E2A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53E626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551E56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1DB88E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E1FB487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15D51EB" w14:textId="77777777" w:rsidR="00250014" w:rsidRPr="005114CE" w:rsidRDefault="00250014" w:rsidP="00617C65">
            <w:pPr>
              <w:pStyle w:val="FieldText"/>
            </w:pPr>
          </w:p>
        </w:tc>
      </w:tr>
    </w:tbl>
    <w:p w14:paraId="760E395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17C7BF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AB9FE5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C5E494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82D4F0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D3DA8AA" w14:textId="77777777" w:rsidR="000F2DF4" w:rsidRPr="005114CE" w:rsidRDefault="000F2DF4" w:rsidP="00617C65">
            <w:pPr>
              <w:pStyle w:val="FieldText"/>
            </w:pPr>
          </w:p>
        </w:tc>
      </w:tr>
    </w:tbl>
    <w:p w14:paraId="5FAC967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339C22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B14FDA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F534F1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A0D654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EF3BC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795199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E0330F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B7B14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BD9F3F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371D98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1B2AE64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ED8FB76" w14:textId="77777777" w:rsidR="00250014" w:rsidRPr="005114CE" w:rsidRDefault="00250014" w:rsidP="00617C65">
            <w:pPr>
              <w:pStyle w:val="FieldText"/>
            </w:pPr>
          </w:p>
        </w:tc>
      </w:tr>
    </w:tbl>
    <w:p w14:paraId="17F99C05" w14:textId="77777777" w:rsidR="00330050" w:rsidRDefault="00330050"/>
    <w:p w14:paraId="5DE33339" w14:textId="77777777" w:rsidR="00330050" w:rsidRDefault="00330050" w:rsidP="00330050">
      <w:pPr>
        <w:pStyle w:val="Heading2"/>
      </w:pPr>
      <w:r>
        <w:t>References</w:t>
      </w:r>
    </w:p>
    <w:p w14:paraId="7030EF8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D40FFD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06184A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82BC61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25AAFF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C1CF07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5681E6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1A4687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8C3B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1895AEA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17A28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2F0E6C1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66264E0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7C4C61B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0A3CF58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D1582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2F821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9DC57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ADCA77" w14:textId="77777777" w:rsidR="00D55AFA" w:rsidRDefault="00D55AFA" w:rsidP="00330050"/>
        </w:tc>
      </w:tr>
      <w:tr w:rsidR="000F2DF4" w:rsidRPr="005114CE" w14:paraId="49A9CD2C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FA2E0C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7063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AD7565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7E49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629B1F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230FA0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F4F81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FDDAB5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342E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BEE4712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89C3C4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CC2100A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3E547212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29458C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5DD4B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B5530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40283D" w14:textId="77777777" w:rsidR="00D55AFA" w:rsidRDefault="00D55AFA" w:rsidP="00330050"/>
        </w:tc>
      </w:tr>
      <w:tr w:rsidR="000D2539" w:rsidRPr="005114CE" w14:paraId="7DC27DE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8A8E21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5BBF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B3883AB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FEC8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072156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964752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F7DF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7BF241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7B61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2B9496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3AC0A5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A15004C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941B1DC" w14:textId="77777777" w:rsidR="00871876" w:rsidRDefault="00021414" w:rsidP="00871876">
      <w:pPr>
        <w:pStyle w:val="Heading2"/>
      </w:pPr>
      <w:r>
        <w:t>Work-Related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63A3270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8511CA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AC5742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405160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22B67C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6A984B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1ADBC0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13C52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E7FCDED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0BC5A1" w14:textId="77777777" w:rsidR="000D2539" w:rsidRPr="009C220D" w:rsidRDefault="000D2539" w:rsidP="0014663E">
            <w:pPr>
              <w:pStyle w:val="FieldText"/>
            </w:pPr>
          </w:p>
        </w:tc>
      </w:tr>
    </w:tbl>
    <w:p w14:paraId="3055F29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50C19D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C478F72" w14:textId="77777777" w:rsidR="008F5BCD" w:rsidRPr="005114CE" w:rsidRDefault="00021414" w:rsidP="00021414">
            <w:r>
              <w:t>Position</w:t>
            </w:r>
            <w:r w:rsidR="008F5BCD" w:rsidRPr="005114CE">
              <w:t>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057026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503D1CD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E94A20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717D602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879D5C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C47934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2EEE6E8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0E9427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FA88475" w14:textId="77777777" w:rsidR="000D2539" w:rsidRPr="009C220D" w:rsidRDefault="000D2539" w:rsidP="0014663E">
            <w:pPr>
              <w:pStyle w:val="FieldText"/>
            </w:pPr>
          </w:p>
        </w:tc>
      </w:tr>
    </w:tbl>
    <w:p w14:paraId="0C13B60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15773A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B3AAA6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4A7B09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02E9134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857DD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D3A586F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25F694D" w14:textId="77777777" w:rsidR="000D2539" w:rsidRPr="009C220D" w:rsidRDefault="000D2539" w:rsidP="0014663E">
            <w:pPr>
              <w:pStyle w:val="FieldText"/>
            </w:pPr>
          </w:p>
        </w:tc>
      </w:tr>
    </w:tbl>
    <w:p w14:paraId="62FDC9B4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1ECE7C74" w14:textId="77777777" w:rsidTr="00176E67">
        <w:tc>
          <w:tcPr>
            <w:tcW w:w="5040" w:type="dxa"/>
            <w:vAlign w:val="bottom"/>
          </w:tcPr>
          <w:p w14:paraId="3D2FE30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1250E7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5A9727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098AA0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BBF98D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058840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6F2685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2893B8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5BE0F5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75EB61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77CB9D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2AF3514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9A89E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A9661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BF68D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25AEC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69414DC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507B40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9F1188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14706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CD9E7F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EA397E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5C8D44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393364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54C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7976DA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57DD4" w14:textId="77777777" w:rsidR="00BC07E3" w:rsidRPr="009C220D" w:rsidRDefault="00BC07E3" w:rsidP="00BC07E3">
            <w:pPr>
              <w:pStyle w:val="FieldText"/>
            </w:pPr>
          </w:p>
        </w:tc>
      </w:tr>
    </w:tbl>
    <w:p w14:paraId="3485873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702CF7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1A0D233" w14:textId="77777777" w:rsidR="00BC07E3" w:rsidRPr="005114CE" w:rsidRDefault="00021414" w:rsidP="00BC07E3">
            <w:r>
              <w:t>Position</w:t>
            </w:r>
            <w:r w:rsidR="00BC07E3" w:rsidRPr="005114CE">
              <w:t>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1ACAF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8C6DB6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FDBEB0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2D43D4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33EB06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1DEC75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F965ED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A92A97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77C88BC" w14:textId="77777777" w:rsidR="00BC07E3" w:rsidRPr="009C220D" w:rsidRDefault="00BC07E3" w:rsidP="00BC07E3">
            <w:pPr>
              <w:pStyle w:val="FieldText"/>
            </w:pPr>
          </w:p>
        </w:tc>
      </w:tr>
    </w:tbl>
    <w:p w14:paraId="76C1A0C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774E00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D417BC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43790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2B862B9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6B038A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17A832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405A417" w14:textId="77777777" w:rsidR="00BC07E3" w:rsidRPr="009C220D" w:rsidRDefault="00BC07E3" w:rsidP="00BC07E3">
            <w:pPr>
              <w:pStyle w:val="FieldText"/>
            </w:pPr>
          </w:p>
        </w:tc>
      </w:tr>
    </w:tbl>
    <w:p w14:paraId="69C3F01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A5E286C" w14:textId="77777777" w:rsidTr="00176E67">
        <w:tc>
          <w:tcPr>
            <w:tcW w:w="5040" w:type="dxa"/>
            <w:vAlign w:val="bottom"/>
          </w:tcPr>
          <w:p w14:paraId="1CDEAA5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53A0C2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EF1C6C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C63B57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8360CD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C96A5A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3CD8DD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941A3E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638D71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DA14E5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0478BD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ED7EE48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C6D11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5109D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F47CA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5F58A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CDD192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3116A1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91B7EB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ED9AC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FB3835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4C2DFD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C332E5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E20807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C92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1B06606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6A4F5" w14:textId="77777777" w:rsidR="00BC07E3" w:rsidRPr="009C220D" w:rsidRDefault="00BC07E3" w:rsidP="00BC07E3">
            <w:pPr>
              <w:pStyle w:val="FieldText"/>
            </w:pPr>
          </w:p>
        </w:tc>
      </w:tr>
    </w:tbl>
    <w:p w14:paraId="72866AB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AABD2E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9B8F2E1" w14:textId="77777777" w:rsidR="00BC07E3" w:rsidRPr="005114CE" w:rsidRDefault="00021414" w:rsidP="00BC07E3">
            <w:r>
              <w:t>Position</w:t>
            </w:r>
            <w:r w:rsidR="00BC07E3" w:rsidRPr="005114CE">
              <w:t>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74A7A1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F3A310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677924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433017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3CAEB2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CC6569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C0C928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FF57A1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759688D" w14:textId="77777777" w:rsidR="00BC07E3" w:rsidRPr="009C220D" w:rsidRDefault="00BC07E3" w:rsidP="00BC07E3">
            <w:pPr>
              <w:pStyle w:val="FieldText"/>
            </w:pPr>
          </w:p>
        </w:tc>
      </w:tr>
    </w:tbl>
    <w:p w14:paraId="595D624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C11447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E907B4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7D687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C19D7A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72EF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258B0B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F80678C" w14:textId="77777777" w:rsidR="00BC07E3" w:rsidRPr="009C220D" w:rsidRDefault="00BC07E3" w:rsidP="00BC07E3">
            <w:pPr>
              <w:pStyle w:val="FieldText"/>
            </w:pPr>
          </w:p>
        </w:tc>
      </w:tr>
    </w:tbl>
    <w:p w14:paraId="1D7D7F6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8A422D8" w14:textId="77777777" w:rsidTr="00176E67">
        <w:tc>
          <w:tcPr>
            <w:tcW w:w="5040" w:type="dxa"/>
            <w:vAlign w:val="bottom"/>
          </w:tcPr>
          <w:p w14:paraId="728E306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3E45F1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B202C7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C561BB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E72BAC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77E1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2739EE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BD975EA" w14:textId="77777777" w:rsidR="00871876" w:rsidRDefault="00871876" w:rsidP="00871876">
      <w:pPr>
        <w:pStyle w:val="Heading2"/>
      </w:pPr>
      <w:r w:rsidRPr="009C220D">
        <w:t>Disclaimer and Signature</w:t>
      </w:r>
    </w:p>
    <w:p w14:paraId="208D5A64" w14:textId="77777777" w:rsidR="00871876" w:rsidRPr="00871876" w:rsidRDefault="00871876" w:rsidP="00490804">
      <w:pPr>
        <w:pStyle w:val="Italic"/>
      </w:pPr>
      <w:r w:rsidRPr="005114CE">
        <w:t>I certify that my answers are true and complete to the best of my knowledge. 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CE743B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9D173A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34E0EB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497DF99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169A4E2" w14:textId="77777777" w:rsidR="000D2539" w:rsidRPr="005114CE" w:rsidRDefault="000D2539" w:rsidP="00682C69">
            <w:pPr>
              <w:pStyle w:val="FieldText"/>
            </w:pPr>
          </w:p>
        </w:tc>
      </w:tr>
    </w:tbl>
    <w:p w14:paraId="2F1CFC73" w14:textId="77777777" w:rsidR="005F6E87" w:rsidRPr="004E34C6" w:rsidRDefault="005F6E87" w:rsidP="004E34C6"/>
    <w:sectPr w:rsidR="005F6E87" w:rsidRPr="004E34C6" w:rsidSect="00464FA4">
      <w:footerReference w:type="default" r:id="rId10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6011A" w14:textId="77777777" w:rsidR="003E6645" w:rsidRDefault="003E6645" w:rsidP="00176E67">
      <w:r>
        <w:separator/>
      </w:r>
    </w:p>
  </w:endnote>
  <w:endnote w:type="continuationSeparator" w:id="0">
    <w:p w14:paraId="0DEB4537" w14:textId="77777777" w:rsidR="003E6645" w:rsidRDefault="003E664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8CB0CEF" w14:textId="77777777" w:rsidR="00176E67" w:rsidRDefault="003E66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ABADD" w14:textId="77777777" w:rsidR="003E6645" w:rsidRDefault="003E6645" w:rsidP="00176E67">
      <w:r>
        <w:separator/>
      </w:r>
    </w:p>
  </w:footnote>
  <w:footnote w:type="continuationSeparator" w:id="0">
    <w:p w14:paraId="4967B1CA" w14:textId="77777777" w:rsidR="003E6645" w:rsidRDefault="003E664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14"/>
    <w:rsid w:val="000071F7"/>
    <w:rsid w:val="00010B00"/>
    <w:rsid w:val="00021414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6645"/>
    <w:rsid w:val="00400251"/>
    <w:rsid w:val="00437ED0"/>
    <w:rsid w:val="00440CD8"/>
    <w:rsid w:val="00443837"/>
    <w:rsid w:val="00447DAA"/>
    <w:rsid w:val="00450F66"/>
    <w:rsid w:val="00461739"/>
    <w:rsid w:val="00464FA4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77E19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FFCA15"/>
  <w15:docId w15:val="{3BEC96D7-C94D-474C-8A74-AA8AB97B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urphh694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49DCF-99A6-4D90-A15F-3973D537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279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data: emurphh694</dc:creator>
  <cp:keywords/>
  <cp:lastModifiedBy>Holly Murphy</cp:lastModifiedBy>
  <cp:revision>2</cp:revision>
  <cp:lastPrinted>2002-05-23T18:14:00Z</cp:lastPrinted>
  <dcterms:created xsi:type="dcterms:W3CDTF">2018-04-02T18:44:00Z</dcterms:created>
  <dcterms:modified xsi:type="dcterms:W3CDTF">2018-04-02T18:44:00Z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